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73" w:rsidRPr="00897473" w:rsidRDefault="00897473" w:rsidP="00897473">
      <w:pPr>
        <w:shd w:val="clear" w:color="auto" w:fill="FFFFFF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897473">
        <w:rPr>
          <w:sz w:val="28"/>
          <w:szCs w:val="28"/>
        </w:rPr>
        <w:t>В _____________________________</w:t>
      </w:r>
      <w:r w:rsidRPr="00897473">
        <w:rPr>
          <w:sz w:val="28"/>
          <w:szCs w:val="28"/>
        </w:rPr>
        <w:br/>
        <w:t>(наименование суда)</w:t>
      </w:r>
      <w:r w:rsidRPr="00897473">
        <w:rPr>
          <w:sz w:val="28"/>
          <w:szCs w:val="28"/>
        </w:rPr>
        <w:br/>
        <w:t>Истец: _________________________</w:t>
      </w:r>
      <w:r w:rsidRPr="00897473">
        <w:rPr>
          <w:sz w:val="28"/>
          <w:szCs w:val="28"/>
        </w:rPr>
        <w:br/>
        <w:t>(ФИО полностью, адрес)</w:t>
      </w:r>
      <w:r w:rsidRPr="00897473">
        <w:rPr>
          <w:sz w:val="28"/>
          <w:szCs w:val="28"/>
        </w:rPr>
        <w:br/>
        <w:t>Ответчик: _______________________</w:t>
      </w:r>
      <w:r w:rsidRPr="00897473">
        <w:rPr>
          <w:sz w:val="28"/>
          <w:szCs w:val="28"/>
        </w:rPr>
        <w:br/>
        <w:t>(наименование подразделения</w:t>
      </w:r>
      <w:r w:rsidRPr="00897473">
        <w:rPr>
          <w:sz w:val="28"/>
          <w:szCs w:val="28"/>
        </w:rPr>
        <w:br/>
        <w:t>Пенсионного фонда РФ, адрес)</w:t>
      </w:r>
    </w:p>
    <w:p w:rsidR="00897473" w:rsidRDefault="00897473" w:rsidP="00897473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897473" w:rsidRDefault="00897473" w:rsidP="0089747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897473" w:rsidRPr="00897473" w:rsidRDefault="00897473" w:rsidP="0089747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897473">
        <w:rPr>
          <w:b/>
          <w:bCs/>
          <w:sz w:val="28"/>
          <w:szCs w:val="28"/>
        </w:rPr>
        <w:t>ИСКОВОЕ ЗАЯВЛЕНИЕ</w:t>
      </w:r>
    </w:p>
    <w:p w:rsidR="00897473" w:rsidRPr="00897473" w:rsidRDefault="00897473" w:rsidP="0089747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897473">
        <w:rPr>
          <w:b/>
          <w:bCs/>
          <w:sz w:val="28"/>
          <w:szCs w:val="28"/>
        </w:rPr>
        <w:t>о назначении пенсии</w:t>
      </w:r>
    </w:p>
    <w:p w:rsid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</w:p>
    <w:p w:rsidR="00897473" w:rsidRP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В связи с достижением пенсионного возраста «___»_________ ____ г. я обратился в Управление Пенсионного фонда РФ с заявлением о назначении трудовой пенсии. К заявлению приложил документы, подтверждающие наличие необходимого стажа работы: _________ (указать документы, представленные в Управление Пенсионного фонда РФ).</w:t>
      </w:r>
    </w:p>
    <w:p w:rsidR="00897473" w:rsidRP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  <w:proofErr w:type="gramStart"/>
      <w:r w:rsidRPr="00897473">
        <w:rPr>
          <w:sz w:val="28"/>
          <w:szCs w:val="28"/>
        </w:rPr>
        <w:t>Решением Управления Пенсионного фонда РФ _________ (полное наименование ответчика) № ____ от «___»_________ ____ г. в досрочном назначении  трудовой пенсии по старости мне было отказано, При этом не включены в стаж на соответствующих видах работ следующие периоды: _________ (указать периоды</w:t>
      </w:r>
      <w:proofErr w:type="gramEnd"/>
      <w:r w:rsidRPr="00897473">
        <w:rPr>
          <w:sz w:val="28"/>
          <w:szCs w:val="28"/>
        </w:rPr>
        <w:t xml:space="preserve"> работы, должности, которые занимал истец, не включенные в соответствующий стаж).</w:t>
      </w:r>
    </w:p>
    <w:p w:rsidR="00897473" w:rsidRP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Считаю отказ в назначении пенсии незаконным, в оспариваемые периоды я работал _________ (указать, кем работал истец, почему эти периоды должны быть включены в специальный стаж работы, дающий ему право на досрочное назначение пенсии).</w:t>
      </w:r>
    </w:p>
    <w:p w:rsidR="00897473" w:rsidRP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Характер моей работы в оспариваемые периоды подтверждается _________ (указать, какими документами Может быть подтвержден характер работы истца, почему эти документы невозможно было представить в Управление Пенсионного фонда РФ вместе с заявлением о назначении пенсии).</w:t>
      </w:r>
    </w:p>
    <w:p w:rsidR="00897473" w:rsidRP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Пенсионный фонд РФ обязан был назначить мне трудовую пенсию с момента обращения за ее назначением «___»_________ ____ г., однако отказал, не имея на это оснований, чем нарушил мое право на получение пенсии.</w:t>
      </w:r>
    </w:p>
    <w:p w:rsidR="00897473" w:rsidRP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На основании изложенного, руководствуясь статьями 131-132 Гражданского процессуального кодекса РФ,</w:t>
      </w:r>
    </w:p>
    <w:p w:rsid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</w:p>
    <w:p w:rsidR="00897473" w:rsidRDefault="00897473" w:rsidP="00897473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Прошу:</w:t>
      </w:r>
    </w:p>
    <w:p w:rsidR="00897473" w:rsidRP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</w:p>
    <w:p w:rsidR="00897473" w:rsidRPr="00897473" w:rsidRDefault="00897473" w:rsidP="00897473">
      <w:pPr>
        <w:numPr>
          <w:ilvl w:val="0"/>
          <w:numId w:val="19"/>
        </w:numPr>
        <w:ind w:left="0" w:firstLine="0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Признать решение Управления Пенсионного фонда РФ _________ (полное наименование ответчика) № ____ от «___»_________ ____ г. об отказе в назначении пенсии незаконным.</w:t>
      </w:r>
    </w:p>
    <w:p w:rsidR="00897473" w:rsidRPr="00897473" w:rsidRDefault="00897473" w:rsidP="00897473">
      <w:pPr>
        <w:numPr>
          <w:ilvl w:val="0"/>
          <w:numId w:val="19"/>
        </w:numPr>
        <w:ind w:left="0" w:firstLine="0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Включить периоды работы с «___»_________ ____ г. по «___»_________ ____ г. в качестве _________ (указать наименование должности истца) в специальный стаж, дающий право на досрочное назначение трудовой пенсии по старости.</w:t>
      </w:r>
    </w:p>
    <w:p w:rsidR="00897473" w:rsidRPr="00897473" w:rsidRDefault="00897473" w:rsidP="00897473">
      <w:pPr>
        <w:numPr>
          <w:ilvl w:val="0"/>
          <w:numId w:val="19"/>
        </w:numPr>
        <w:ind w:left="0" w:firstLine="0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lastRenderedPageBreak/>
        <w:t xml:space="preserve">Обязать Управления Пенсионного фонда РФ _________ (полное наименование ответчика) назначить _________ (ФИО истца) трудовую пенсию досрочно, </w:t>
      </w:r>
      <w:proofErr w:type="gramStart"/>
      <w:r w:rsidRPr="00897473">
        <w:rPr>
          <w:sz w:val="28"/>
          <w:szCs w:val="28"/>
        </w:rPr>
        <w:t>с даты обращения</w:t>
      </w:r>
      <w:proofErr w:type="gramEnd"/>
      <w:r w:rsidRPr="00897473">
        <w:rPr>
          <w:sz w:val="28"/>
          <w:szCs w:val="28"/>
        </w:rPr>
        <w:t xml:space="preserve"> за ее назначением «___»_________ ____ г.</w:t>
      </w:r>
    </w:p>
    <w:p w:rsid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</w:p>
    <w:p w:rsid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Перечень прилагаемых к заявлению документов (копии по числу лиц, участвующих в деле):</w:t>
      </w:r>
    </w:p>
    <w:p w:rsidR="00897473" w:rsidRP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</w:p>
    <w:p w:rsidR="00897473" w:rsidRPr="00897473" w:rsidRDefault="00222817" w:rsidP="00897473">
      <w:pPr>
        <w:numPr>
          <w:ilvl w:val="0"/>
          <w:numId w:val="20"/>
        </w:numPr>
        <w:ind w:left="0" w:firstLine="0"/>
        <w:textAlignment w:val="baseline"/>
        <w:rPr>
          <w:sz w:val="28"/>
          <w:szCs w:val="28"/>
        </w:rPr>
      </w:pPr>
      <w:hyperlink r:id="rId8" w:history="1">
        <w:r w:rsidR="00897473" w:rsidRPr="00897473">
          <w:rPr>
            <w:sz w:val="28"/>
            <w:szCs w:val="28"/>
            <w:u w:val="single"/>
          </w:rPr>
          <w:t>Копия искового заявления</w:t>
        </w:r>
      </w:hyperlink>
    </w:p>
    <w:p w:rsidR="00897473" w:rsidRPr="00897473" w:rsidRDefault="00222817" w:rsidP="00897473">
      <w:pPr>
        <w:numPr>
          <w:ilvl w:val="0"/>
          <w:numId w:val="20"/>
        </w:numPr>
        <w:ind w:left="0" w:firstLine="0"/>
        <w:textAlignment w:val="baseline"/>
        <w:rPr>
          <w:sz w:val="28"/>
          <w:szCs w:val="28"/>
        </w:rPr>
      </w:pPr>
      <w:hyperlink r:id="rId9" w:history="1">
        <w:r w:rsidR="00897473" w:rsidRPr="00897473">
          <w:rPr>
            <w:sz w:val="28"/>
            <w:szCs w:val="28"/>
            <w:u w:val="single"/>
          </w:rPr>
          <w:t>Документ, подтверждающий уплату государственной пошлины</w:t>
        </w:r>
      </w:hyperlink>
    </w:p>
    <w:p w:rsidR="00897473" w:rsidRPr="00897473" w:rsidRDefault="00897473" w:rsidP="00897473">
      <w:pPr>
        <w:numPr>
          <w:ilvl w:val="0"/>
          <w:numId w:val="20"/>
        </w:numPr>
        <w:ind w:left="0" w:firstLine="0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Копия решения Управления Пенсионного фонда РФ об отказе в назначении пенсии</w:t>
      </w:r>
    </w:p>
    <w:p w:rsidR="00897473" w:rsidRPr="00897473" w:rsidRDefault="00897473" w:rsidP="00897473">
      <w:pPr>
        <w:numPr>
          <w:ilvl w:val="0"/>
          <w:numId w:val="20"/>
        </w:numPr>
        <w:ind w:left="0" w:firstLine="0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Копия трудовой книжки истца</w:t>
      </w:r>
    </w:p>
    <w:p w:rsidR="00897473" w:rsidRPr="00897473" w:rsidRDefault="00897473" w:rsidP="00897473">
      <w:pPr>
        <w:numPr>
          <w:ilvl w:val="0"/>
          <w:numId w:val="20"/>
        </w:numPr>
        <w:ind w:left="0" w:firstLine="0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Копии документов, подтверждающих характер работы истца</w:t>
      </w:r>
    </w:p>
    <w:p w:rsid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</w:p>
    <w:p w:rsid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</w:p>
    <w:p w:rsidR="00897473" w:rsidRPr="00897473" w:rsidRDefault="00897473" w:rsidP="00897473">
      <w:pPr>
        <w:shd w:val="clear" w:color="auto" w:fill="FFFFFF"/>
        <w:textAlignment w:val="baseline"/>
        <w:rPr>
          <w:sz w:val="28"/>
          <w:szCs w:val="28"/>
        </w:rPr>
      </w:pPr>
      <w:r w:rsidRPr="00897473">
        <w:rPr>
          <w:sz w:val="28"/>
          <w:szCs w:val="28"/>
        </w:rPr>
        <w:t>Дата подачи заявления ____________ ____ г.                   Подпись истца _______</w:t>
      </w:r>
    </w:p>
    <w:p w:rsidR="00897473" w:rsidRPr="00897473" w:rsidRDefault="00897473" w:rsidP="00897473">
      <w:pPr>
        <w:rPr>
          <w:sz w:val="28"/>
          <w:szCs w:val="28"/>
        </w:rPr>
      </w:pPr>
    </w:p>
    <w:p w:rsidR="009A139B" w:rsidRPr="00897473" w:rsidRDefault="009A139B" w:rsidP="00897473">
      <w:pPr>
        <w:rPr>
          <w:sz w:val="28"/>
          <w:szCs w:val="28"/>
        </w:rPr>
      </w:pPr>
    </w:p>
    <w:sectPr w:rsidR="009A139B" w:rsidRPr="00897473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17" w:rsidRDefault="00222817" w:rsidP="00DB2959">
      <w:r>
        <w:separator/>
      </w:r>
    </w:p>
  </w:endnote>
  <w:endnote w:type="continuationSeparator" w:id="0">
    <w:p w:rsidR="00222817" w:rsidRDefault="00222817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17" w:rsidRDefault="00222817" w:rsidP="00DB2959">
      <w:r>
        <w:separator/>
      </w:r>
    </w:p>
  </w:footnote>
  <w:footnote w:type="continuationSeparator" w:id="0">
    <w:p w:rsidR="00222817" w:rsidRDefault="00222817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D3D9C"/>
    <w:multiLevelType w:val="multilevel"/>
    <w:tmpl w:val="986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F36DC2"/>
    <w:multiLevelType w:val="multilevel"/>
    <w:tmpl w:val="18C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D1EF5"/>
    <w:multiLevelType w:val="multilevel"/>
    <w:tmpl w:val="879A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19"/>
  </w:num>
  <w:num w:numId="12">
    <w:abstractNumId w:val="13"/>
  </w:num>
  <w:num w:numId="13">
    <w:abstractNumId w:val="3"/>
  </w:num>
  <w:num w:numId="14">
    <w:abstractNumId w:val="16"/>
  </w:num>
  <w:num w:numId="15">
    <w:abstractNumId w:val="9"/>
  </w:num>
  <w:num w:numId="16">
    <w:abstractNumId w:val="15"/>
  </w:num>
  <w:num w:numId="17">
    <w:abstractNumId w:val="7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052F12"/>
    <w:rsid w:val="00063BE4"/>
    <w:rsid w:val="0007611A"/>
    <w:rsid w:val="00166E3E"/>
    <w:rsid w:val="001732A3"/>
    <w:rsid w:val="001773C8"/>
    <w:rsid w:val="001821F6"/>
    <w:rsid w:val="00187F2C"/>
    <w:rsid w:val="001A5A59"/>
    <w:rsid w:val="001A6F23"/>
    <w:rsid w:val="00222817"/>
    <w:rsid w:val="002243B7"/>
    <w:rsid w:val="00241DC1"/>
    <w:rsid w:val="00273087"/>
    <w:rsid w:val="00275A82"/>
    <w:rsid w:val="00276172"/>
    <w:rsid w:val="002B13D7"/>
    <w:rsid w:val="002B7C60"/>
    <w:rsid w:val="00300D82"/>
    <w:rsid w:val="00384D93"/>
    <w:rsid w:val="00395D62"/>
    <w:rsid w:val="003D0A42"/>
    <w:rsid w:val="00421994"/>
    <w:rsid w:val="00425AB6"/>
    <w:rsid w:val="00450CC4"/>
    <w:rsid w:val="00467D75"/>
    <w:rsid w:val="00493C6D"/>
    <w:rsid w:val="004C3B55"/>
    <w:rsid w:val="00513322"/>
    <w:rsid w:val="005E1FBD"/>
    <w:rsid w:val="005E598B"/>
    <w:rsid w:val="00601B6A"/>
    <w:rsid w:val="00617B9A"/>
    <w:rsid w:val="00631304"/>
    <w:rsid w:val="0064261F"/>
    <w:rsid w:val="006561B2"/>
    <w:rsid w:val="00677206"/>
    <w:rsid w:val="00677926"/>
    <w:rsid w:val="006A3D1D"/>
    <w:rsid w:val="006B72A4"/>
    <w:rsid w:val="006C78C8"/>
    <w:rsid w:val="006D27CF"/>
    <w:rsid w:val="006D2FFE"/>
    <w:rsid w:val="006E65E1"/>
    <w:rsid w:val="0076059D"/>
    <w:rsid w:val="0078733A"/>
    <w:rsid w:val="007A7604"/>
    <w:rsid w:val="007B0FD3"/>
    <w:rsid w:val="007D6B83"/>
    <w:rsid w:val="0081215A"/>
    <w:rsid w:val="0082401C"/>
    <w:rsid w:val="00873184"/>
    <w:rsid w:val="00881BDF"/>
    <w:rsid w:val="00897473"/>
    <w:rsid w:val="008A261C"/>
    <w:rsid w:val="008A5C81"/>
    <w:rsid w:val="008B33FE"/>
    <w:rsid w:val="008D1482"/>
    <w:rsid w:val="008E0344"/>
    <w:rsid w:val="008F2B19"/>
    <w:rsid w:val="00905DB0"/>
    <w:rsid w:val="00921535"/>
    <w:rsid w:val="00923A4A"/>
    <w:rsid w:val="009546C3"/>
    <w:rsid w:val="0099094C"/>
    <w:rsid w:val="00992A42"/>
    <w:rsid w:val="009A139B"/>
    <w:rsid w:val="009A47B5"/>
    <w:rsid w:val="009C7DCF"/>
    <w:rsid w:val="00A20AC7"/>
    <w:rsid w:val="00A77689"/>
    <w:rsid w:val="00A91129"/>
    <w:rsid w:val="00AA0F10"/>
    <w:rsid w:val="00AD17F2"/>
    <w:rsid w:val="00AD71D7"/>
    <w:rsid w:val="00AE286E"/>
    <w:rsid w:val="00AE5263"/>
    <w:rsid w:val="00B224A2"/>
    <w:rsid w:val="00B3770A"/>
    <w:rsid w:val="00B526EA"/>
    <w:rsid w:val="00B750A3"/>
    <w:rsid w:val="00BB7173"/>
    <w:rsid w:val="00BD274B"/>
    <w:rsid w:val="00BE03FC"/>
    <w:rsid w:val="00C561FE"/>
    <w:rsid w:val="00C637E1"/>
    <w:rsid w:val="00CB3271"/>
    <w:rsid w:val="00CE309C"/>
    <w:rsid w:val="00CE60BA"/>
    <w:rsid w:val="00D344D1"/>
    <w:rsid w:val="00DA1E07"/>
    <w:rsid w:val="00DB2959"/>
    <w:rsid w:val="00DF0891"/>
    <w:rsid w:val="00DF15C3"/>
    <w:rsid w:val="00E372BF"/>
    <w:rsid w:val="00E50B28"/>
    <w:rsid w:val="00E73A84"/>
    <w:rsid w:val="00E765E5"/>
    <w:rsid w:val="00E8350C"/>
    <w:rsid w:val="00E8586F"/>
    <w:rsid w:val="00E966B0"/>
    <w:rsid w:val="00E97733"/>
    <w:rsid w:val="00ED384E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E3C78"/>
    <w:rsid w:val="00FF5140"/>
    <w:rsid w:val="00FF5C2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7B0FD3"/>
    <w:rPr>
      <w:color w:val="0000FF"/>
      <w:u w:val="single"/>
    </w:rPr>
  </w:style>
  <w:style w:type="character" w:styleId="ab">
    <w:name w:val="Emphasis"/>
    <w:uiPriority w:val="20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paragraph" w:customStyle="1" w:styleId="rteright">
    <w:name w:val="rteright"/>
    <w:basedOn w:val="a"/>
    <w:uiPriority w:val="99"/>
    <w:rsid w:val="001A6F23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1A6F23"/>
    <w:pPr>
      <w:spacing w:before="100" w:beforeAutospacing="1" w:after="100" w:afterAutospacing="1"/>
    </w:pPr>
  </w:style>
  <w:style w:type="paragraph" w:customStyle="1" w:styleId="rteindent1">
    <w:name w:val="rteindent1"/>
    <w:basedOn w:val="a"/>
    <w:uiPriority w:val="99"/>
    <w:rsid w:val="00467D7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D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D14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mac.com/obraztsy-shablonov-i-zayavlenij-v-sud/obrazets-iskovogo-zayavleniya-v-mirovoj-sud-o-vozmeshhenii-ushherb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fmac.com/obraztsy-shablonov-i-zayavlenij-v-sud/obrazets-iskovogo-zayavleniya-v-mirovoj-sud-o-vozmeshhenii-ushher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2018-09-07T11:12:00Z</dcterms:created>
  <dcterms:modified xsi:type="dcterms:W3CDTF">2021-07-06T12:10:00Z</dcterms:modified>
</cp:coreProperties>
</file>